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F0E" w14:textId="77777777" w:rsidR="007402DE" w:rsidRDefault="00A519A8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017F1C8A" wp14:editId="5E7A8B17">
            <wp:extent cx="2090364" cy="129602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64" cy="12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D01F" w14:textId="77777777" w:rsidR="007402DE" w:rsidRDefault="007402D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DCE0C68" w14:textId="77777777" w:rsidR="007402DE" w:rsidRDefault="007402DE">
      <w:pPr>
        <w:pStyle w:val="Default"/>
        <w:rPr>
          <w:rFonts w:ascii="Calibri" w:hAnsi="Calibri" w:cs="Calibri"/>
        </w:rPr>
      </w:pPr>
    </w:p>
    <w:p w14:paraId="1243B63A" w14:textId="77777777" w:rsidR="007402DE" w:rsidRDefault="007402DE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ECONOMIC DEVELOPER OF THE YEAR</w:t>
      </w:r>
    </w:p>
    <w:p w14:paraId="0E088F90" w14:textId="3F709979" w:rsidR="006A3DB1" w:rsidRDefault="006A3DB1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(EDO of the Year)</w:t>
      </w:r>
    </w:p>
    <w:p w14:paraId="4AB28FCF" w14:textId="77777777" w:rsidR="007402DE" w:rsidRPr="00B53C85" w:rsidRDefault="007402DE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F43CFA4" w14:textId="77777777" w:rsidR="007402DE" w:rsidRDefault="007402DE">
      <w:pPr>
        <w:pStyle w:val="Default"/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Nominations are now open!</w:t>
      </w:r>
    </w:p>
    <w:p w14:paraId="27819F72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32CE9C3A" w14:textId="5EB05E93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Ontario East Economic Development is seeking nominations to recognize an economic development practitioner in Eastern Ontario as the </w:t>
      </w:r>
      <w:r w:rsidRPr="00B53C85">
        <w:rPr>
          <w:rFonts w:ascii="Calibri" w:hAnsi="Calibri" w:cs="Calibri"/>
          <w:b/>
          <w:bCs/>
          <w:sz w:val="32"/>
          <w:szCs w:val="32"/>
        </w:rPr>
        <w:t xml:space="preserve">Economic Developer of the Year </w:t>
      </w:r>
      <w:r w:rsidRPr="00B53C85">
        <w:rPr>
          <w:rFonts w:ascii="Calibri" w:hAnsi="Calibri" w:cs="Calibri"/>
          <w:sz w:val="32"/>
          <w:szCs w:val="32"/>
        </w:rPr>
        <w:t xml:space="preserve">at the Ontario East Municipal Conference (OEMC) to be held in </w:t>
      </w:r>
      <w:r w:rsidR="00187D83">
        <w:rPr>
          <w:rFonts w:ascii="Calibri" w:hAnsi="Calibri" w:cs="Calibri"/>
          <w:sz w:val="32"/>
          <w:szCs w:val="32"/>
        </w:rPr>
        <w:t>Ottawa</w:t>
      </w:r>
      <w:r w:rsidRPr="00B53C85">
        <w:rPr>
          <w:rFonts w:ascii="Calibri" w:hAnsi="Calibri" w:cs="Calibri"/>
          <w:sz w:val="32"/>
          <w:szCs w:val="32"/>
        </w:rPr>
        <w:t xml:space="preserve">, Ontario on September </w:t>
      </w:r>
      <w:r w:rsidR="00187D83">
        <w:rPr>
          <w:rFonts w:ascii="Calibri" w:hAnsi="Calibri" w:cs="Calibri"/>
          <w:sz w:val="32"/>
          <w:szCs w:val="32"/>
        </w:rPr>
        <w:t>6-8</w:t>
      </w:r>
      <w:r w:rsidR="00722F55">
        <w:rPr>
          <w:rFonts w:ascii="Calibri" w:hAnsi="Calibri" w:cs="Calibri"/>
          <w:sz w:val="32"/>
          <w:szCs w:val="32"/>
        </w:rPr>
        <w:t>, 20</w:t>
      </w:r>
      <w:r w:rsidR="00442274">
        <w:rPr>
          <w:rFonts w:ascii="Calibri" w:hAnsi="Calibri" w:cs="Calibri"/>
          <w:sz w:val="32"/>
          <w:szCs w:val="32"/>
        </w:rPr>
        <w:t>2</w:t>
      </w:r>
      <w:r w:rsidR="00680672">
        <w:rPr>
          <w:rFonts w:ascii="Calibri" w:hAnsi="Calibri" w:cs="Calibri"/>
          <w:sz w:val="32"/>
          <w:szCs w:val="32"/>
        </w:rPr>
        <w:t>3</w:t>
      </w:r>
      <w:r w:rsidRPr="00B53C85">
        <w:rPr>
          <w:rFonts w:ascii="Calibri" w:hAnsi="Calibri" w:cs="Calibri"/>
          <w:sz w:val="32"/>
          <w:szCs w:val="32"/>
        </w:rPr>
        <w:t xml:space="preserve">. </w:t>
      </w:r>
    </w:p>
    <w:p w14:paraId="3B4C1F4F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7259E30D" w14:textId="55D1F711" w:rsidR="007402DE" w:rsidRPr="00B53C85" w:rsidRDefault="007402DE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B53C85">
        <w:rPr>
          <w:rFonts w:ascii="Calibri" w:hAnsi="Calibri" w:cs="Calibri"/>
          <w:sz w:val="32"/>
          <w:szCs w:val="32"/>
        </w:rPr>
        <w:t xml:space="preserve">Nominations are open to all </w:t>
      </w:r>
      <w:r w:rsidR="00621588">
        <w:rPr>
          <w:rFonts w:ascii="Calibri" w:hAnsi="Calibri" w:cs="Calibri"/>
          <w:sz w:val="32"/>
          <w:szCs w:val="32"/>
        </w:rPr>
        <w:t>A</w:t>
      </w:r>
      <w:r w:rsidRPr="00B53C85">
        <w:rPr>
          <w:rFonts w:ascii="Calibri" w:hAnsi="Calibri" w:cs="Calibri"/>
          <w:sz w:val="32"/>
          <w:szCs w:val="32"/>
        </w:rPr>
        <w:t xml:space="preserve">ctive and </w:t>
      </w:r>
      <w:r w:rsidR="00621588">
        <w:rPr>
          <w:rFonts w:ascii="Calibri" w:hAnsi="Calibri" w:cs="Calibri"/>
          <w:sz w:val="32"/>
          <w:szCs w:val="32"/>
        </w:rPr>
        <w:t>A</w:t>
      </w:r>
      <w:r w:rsidRPr="00B53C85">
        <w:rPr>
          <w:rFonts w:ascii="Calibri" w:hAnsi="Calibri" w:cs="Calibri"/>
          <w:sz w:val="32"/>
          <w:szCs w:val="32"/>
        </w:rPr>
        <w:t xml:space="preserve">ssociate </w:t>
      </w:r>
      <w:r w:rsidR="00621588">
        <w:rPr>
          <w:rFonts w:ascii="Calibri" w:hAnsi="Calibri" w:cs="Calibri"/>
          <w:sz w:val="32"/>
          <w:szCs w:val="32"/>
        </w:rPr>
        <w:t>M</w:t>
      </w:r>
      <w:r w:rsidRPr="00B53C85">
        <w:rPr>
          <w:rFonts w:ascii="Calibri" w:hAnsi="Calibri" w:cs="Calibri"/>
          <w:sz w:val="32"/>
          <w:szCs w:val="32"/>
        </w:rPr>
        <w:t xml:space="preserve">embers of the Ontario East Economic Development Commission. If you wish to nominate an individual, 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see the </w:t>
      </w:r>
      <w:r w:rsidR="00FD4FE8" w:rsidRPr="00FD4FE8">
        <w:rPr>
          <w:rFonts w:ascii="Calibri" w:hAnsi="Calibri" w:cs="Calibri"/>
          <w:sz w:val="32"/>
          <w:szCs w:val="32"/>
          <w:u w:val="single"/>
        </w:rPr>
        <w:t>following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 nomination form</w:t>
      </w:r>
      <w:r w:rsidRPr="00B53C85">
        <w:rPr>
          <w:rFonts w:ascii="Calibri" w:hAnsi="Calibri" w:cs="Calibri"/>
          <w:sz w:val="32"/>
          <w:szCs w:val="32"/>
        </w:rPr>
        <w:t xml:space="preserve"> to be completed and sent to Ontario East Economic Development by the 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deadline of 4:00 p.m. Friday, August </w:t>
      </w:r>
      <w:r w:rsidR="00680672">
        <w:rPr>
          <w:rFonts w:ascii="Calibri" w:hAnsi="Calibri" w:cs="Calibri"/>
          <w:b/>
          <w:bCs/>
          <w:sz w:val="32"/>
          <w:szCs w:val="32"/>
          <w:u w:val="single"/>
        </w:rPr>
        <w:t>11</w:t>
      </w:r>
      <w:r w:rsidR="00680672" w:rsidRPr="00680672"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 w:rsidR="00A32643">
        <w:rPr>
          <w:rFonts w:ascii="Calibri" w:hAnsi="Calibri" w:cs="Calibri"/>
          <w:b/>
          <w:bCs/>
          <w:sz w:val="32"/>
          <w:szCs w:val="32"/>
          <w:u w:val="single"/>
        </w:rPr>
        <w:t>, 2023</w:t>
      </w:r>
      <w:r w:rsidR="00680672">
        <w:rPr>
          <w:rFonts w:ascii="Calibri" w:hAnsi="Calibri" w:cs="Calibri"/>
          <w:b/>
          <w:bCs/>
          <w:sz w:val="32"/>
          <w:szCs w:val="32"/>
          <w:u w:val="single"/>
        </w:rPr>
        <w:t>.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14:paraId="7D686341" w14:textId="77777777"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14:paraId="28B4A66E" w14:textId="77777777" w:rsid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For more information </w:t>
      </w:r>
      <w:r w:rsidR="00356213" w:rsidRPr="00B53C85">
        <w:rPr>
          <w:rFonts w:ascii="Calibri" w:hAnsi="Calibri" w:cs="Calibri"/>
          <w:sz w:val="32"/>
          <w:szCs w:val="32"/>
        </w:rPr>
        <w:t xml:space="preserve">please </w:t>
      </w:r>
      <w:r w:rsidRPr="00B53C85">
        <w:rPr>
          <w:rFonts w:ascii="Calibri" w:hAnsi="Calibri" w:cs="Calibri"/>
          <w:sz w:val="32"/>
          <w:szCs w:val="32"/>
        </w:rPr>
        <w:t xml:space="preserve">contact, </w:t>
      </w:r>
      <w:r w:rsidR="00356213" w:rsidRPr="00B53C85">
        <w:rPr>
          <w:rFonts w:ascii="Calibri" w:hAnsi="Calibri" w:cs="Calibri"/>
          <w:sz w:val="32"/>
          <w:szCs w:val="32"/>
        </w:rPr>
        <w:t>Lucy Medeiros</w:t>
      </w:r>
      <w:r w:rsidRPr="00B53C85">
        <w:rPr>
          <w:rFonts w:ascii="Calibri" w:hAnsi="Calibri" w:cs="Calibri"/>
          <w:sz w:val="32"/>
          <w:szCs w:val="32"/>
        </w:rPr>
        <w:t xml:space="preserve">, </w:t>
      </w:r>
    </w:p>
    <w:p w14:paraId="7D5746D5" w14:textId="4119E96D" w:rsidR="007402DE" w:rsidRPr="00B53C85" w:rsidRDefault="0068067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Program</w:t>
      </w:r>
      <w:r w:rsidR="00356213" w:rsidRPr="00B53C85">
        <w:rPr>
          <w:rFonts w:ascii="Calibri" w:hAnsi="Calibri" w:cs="Calibri"/>
          <w:sz w:val="32"/>
          <w:szCs w:val="32"/>
        </w:rPr>
        <w:t xml:space="preserve"> </w:t>
      </w:r>
      <w:r w:rsidR="00943FF2">
        <w:rPr>
          <w:rFonts w:ascii="Calibri" w:hAnsi="Calibri" w:cs="Calibri"/>
          <w:sz w:val="32"/>
          <w:szCs w:val="32"/>
        </w:rPr>
        <w:t>Administrator</w:t>
      </w:r>
      <w:r w:rsidR="007402DE" w:rsidRPr="00B53C85">
        <w:rPr>
          <w:rFonts w:ascii="Calibri" w:hAnsi="Calibri" w:cs="Calibri"/>
          <w:sz w:val="32"/>
          <w:szCs w:val="32"/>
        </w:rPr>
        <w:t xml:space="preserve">, Ontario </w:t>
      </w:r>
      <w:r w:rsidR="00CC1732" w:rsidRPr="00B53C85">
        <w:rPr>
          <w:rFonts w:ascii="Calibri" w:hAnsi="Calibri" w:cs="Calibri"/>
          <w:sz w:val="32"/>
          <w:szCs w:val="32"/>
        </w:rPr>
        <w:t>E</w:t>
      </w:r>
      <w:r w:rsidR="007402DE" w:rsidRPr="00B53C85">
        <w:rPr>
          <w:rFonts w:ascii="Calibri" w:hAnsi="Calibri" w:cs="Calibri"/>
          <w:sz w:val="32"/>
          <w:szCs w:val="32"/>
        </w:rPr>
        <w:t xml:space="preserve">ast Economic Development </w:t>
      </w:r>
      <w:r w:rsidR="00212465">
        <w:rPr>
          <w:rFonts w:ascii="Calibri" w:hAnsi="Calibri" w:cs="Calibri"/>
          <w:sz w:val="32"/>
          <w:szCs w:val="32"/>
        </w:rPr>
        <w:t xml:space="preserve">Commission </w:t>
      </w:r>
      <w:r w:rsidR="00A32643" w:rsidRPr="00B53C85">
        <w:rPr>
          <w:rFonts w:ascii="Calibri" w:hAnsi="Calibri" w:cs="Calibri"/>
          <w:sz w:val="32"/>
          <w:szCs w:val="32"/>
        </w:rPr>
        <w:t xml:space="preserve">at </w:t>
      </w:r>
      <w:hyperlink r:id="rId6" w:history="1">
        <w:r w:rsidR="00A32643" w:rsidRPr="00B31808">
          <w:rPr>
            <w:rStyle w:val="Hyperlink"/>
            <w:rFonts w:ascii="Calibri" w:hAnsi="Calibri" w:cs="Calibri"/>
            <w:sz w:val="32"/>
            <w:szCs w:val="32"/>
          </w:rPr>
          <w:t>lucy@ontarioeast.ca</w:t>
        </w:r>
      </w:hyperlink>
      <w:r w:rsidR="00A32643">
        <w:rPr>
          <w:rFonts w:ascii="Calibri" w:hAnsi="Calibri" w:cs="Calibri"/>
          <w:sz w:val="32"/>
          <w:szCs w:val="32"/>
        </w:rPr>
        <w:t xml:space="preserve"> </w:t>
      </w:r>
      <w:r w:rsidR="007402DE" w:rsidRPr="00B53C85">
        <w:rPr>
          <w:rFonts w:ascii="Calibri" w:hAnsi="Calibri" w:cs="Calibri"/>
          <w:sz w:val="32"/>
          <w:szCs w:val="32"/>
        </w:rPr>
        <w:t xml:space="preserve"> or by calling </w:t>
      </w:r>
      <w:r w:rsidR="00356213" w:rsidRPr="00B53C85">
        <w:rPr>
          <w:rFonts w:ascii="Calibri" w:hAnsi="Calibri" w:cs="Calibri"/>
          <w:sz w:val="32"/>
          <w:szCs w:val="32"/>
        </w:rPr>
        <w:t>613-634-8569.</w:t>
      </w:r>
    </w:p>
    <w:p w14:paraId="18454EA5" w14:textId="424F7962" w:rsidR="007402DE" w:rsidRDefault="006A3DB1">
      <w:pPr>
        <w:pStyle w:val="Default"/>
        <w:pageBreakBefore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EDO</w:t>
      </w:r>
      <w:r w:rsidR="007402DE">
        <w:rPr>
          <w:rFonts w:ascii="Calibri" w:hAnsi="Calibri" w:cs="Calibri"/>
          <w:b/>
          <w:bCs/>
          <w:sz w:val="36"/>
          <w:szCs w:val="36"/>
        </w:rPr>
        <w:t xml:space="preserve"> OF THE YEAR AWARD </w:t>
      </w:r>
      <w:r>
        <w:rPr>
          <w:rFonts w:ascii="Calibri" w:hAnsi="Calibri" w:cs="Calibri"/>
          <w:b/>
          <w:bCs/>
          <w:sz w:val="36"/>
          <w:szCs w:val="36"/>
        </w:rPr>
        <w:t xml:space="preserve">– Nomination Form </w:t>
      </w:r>
    </w:p>
    <w:p w14:paraId="35E6CDC2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C140FCC" w14:textId="193BAE4B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Name of Nominee</w:t>
      </w:r>
      <w:r w:rsidR="00A31138">
        <w:rPr>
          <w:rFonts w:ascii="Calibri" w:hAnsi="Calibri" w:cs="Calibri"/>
          <w:b/>
          <w:bCs/>
          <w:sz w:val="23"/>
          <w:szCs w:val="23"/>
        </w:rPr>
        <w:t>:</w:t>
      </w:r>
    </w:p>
    <w:p w14:paraId="22997DF1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8AEE0C0" w14:textId="7B4F62B9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Title</w:t>
      </w:r>
      <w:r w:rsidR="00A31138">
        <w:rPr>
          <w:rFonts w:ascii="Calibri" w:hAnsi="Calibri" w:cs="Calibri"/>
          <w:b/>
          <w:bCs/>
          <w:sz w:val="23"/>
          <w:szCs w:val="23"/>
        </w:rPr>
        <w:t>:</w:t>
      </w:r>
    </w:p>
    <w:p w14:paraId="37F0DED9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535F337" w14:textId="78BFC1BF" w:rsidR="007402DE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Municipality/</w:t>
      </w:r>
      <w:r w:rsidR="007402DE">
        <w:rPr>
          <w:rFonts w:ascii="Calibri" w:hAnsi="Calibri" w:cs="Calibri"/>
          <w:b/>
          <w:bCs/>
          <w:sz w:val="23"/>
          <w:szCs w:val="23"/>
        </w:rPr>
        <w:t>Organization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7402DE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8DD2206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CE795C8" w14:textId="45231565" w:rsidR="00A31138" w:rsidRPr="003A7B99" w:rsidRDefault="00A31138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3A7B99">
        <w:rPr>
          <w:rFonts w:ascii="Calibri" w:hAnsi="Calibri" w:cs="Calibri"/>
          <w:b/>
          <w:bCs/>
          <w:sz w:val="23"/>
          <w:szCs w:val="23"/>
          <w:u w:val="single"/>
        </w:rPr>
        <w:t>Nominee’s Contact Information</w:t>
      </w:r>
    </w:p>
    <w:p w14:paraId="1959FDDD" w14:textId="77777777" w:rsidR="0067155F" w:rsidRDefault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94CB455" w14:textId="6CC50A1E" w:rsidR="0067155F" w:rsidRDefault="0067155F" w:rsidP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Phone Number: </w:t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Email: </w:t>
      </w:r>
    </w:p>
    <w:p w14:paraId="66B7E94C" w14:textId="77777777" w:rsidR="0067155F" w:rsidRDefault="0067155F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47568759" w14:textId="77777777" w:rsidR="00A31138" w:rsidRDefault="00A3113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C3D41AF" w14:textId="23F98420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Is the nominee or their community a member </w:t>
      </w:r>
      <w:r w:rsidR="008448EC">
        <w:rPr>
          <w:rFonts w:ascii="Calibri" w:hAnsi="Calibri" w:cs="Calibri"/>
          <w:b/>
          <w:bCs/>
          <w:sz w:val="23"/>
          <w:szCs w:val="23"/>
        </w:rPr>
        <w:t xml:space="preserve">of </w:t>
      </w:r>
      <w:r>
        <w:rPr>
          <w:rFonts w:ascii="Calibri" w:hAnsi="Calibri" w:cs="Calibri"/>
          <w:b/>
          <w:bCs/>
          <w:sz w:val="23"/>
          <w:szCs w:val="23"/>
        </w:rPr>
        <w:t xml:space="preserve">Ontario East Economic Development Commission? </w:t>
      </w:r>
    </w:p>
    <w:p w14:paraId="750DAA7E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Yes ___ No ___ Not sure ___ </w:t>
      </w:r>
    </w:p>
    <w:p w14:paraId="28528E66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22DA4D1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Size of Organization (if available)</w:t>
      </w:r>
    </w:p>
    <w:p w14:paraId="2C189D86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Annual budget ________________ </w:t>
      </w:r>
    </w:p>
    <w:p w14:paraId="475FEEFB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(full time) ________________ </w:t>
      </w:r>
    </w:p>
    <w:p w14:paraId="465FE0BC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(part time) ________________ </w:t>
      </w:r>
    </w:p>
    <w:p w14:paraId="673D660F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9813E84" w14:textId="1AA66823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Name of the Nominator</w:t>
      </w:r>
      <w:r w:rsidR="0067155F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E482B77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1B84215" w14:textId="07F7BA78" w:rsidR="007402DE" w:rsidRPr="003A7B99" w:rsidRDefault="007402DE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3A7B99">
        <w:rPr>
          <w:rFonts w:ascii="Calibri" w:hAnsi="Calibri" w:cs="Calibri"/>
          <w:b/>
          <w:bCs/>
          <w:sz w:val="23"/>
          <w:szCs w:val="23"/>
          <w:u w:val="single"/>
        </w:rPr>
        <w:t>Contact information for the Nominator</w:t>
      </w:r>
    </w:p>
    <w:p w14:paraId="34CBEEE7" w14:textId="77777777" w:rsidR="00575DD6" w:rsidRDefault="00575DD6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E98F481" w14:textId="315FFEDB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bookmarkStart w:id="0" w:name="_Hlk105578368"/>
      <w:r>
        <w:rPr>
          <w:rFonts w:ascii="Calibri" w:hAnsi="Calibri" w:cs="Calibri"/>
          <w:b/>
          <w:bCs/>
          <w:sz w:val="23"/>
          <w:szCs w:val="23"/>
        </w:rPr>
        <w:t>Phone Number:</w:t>
      </w:r>
      <w:r w:rsidR="00CC1732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 w:rsidR="00CA001E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Email: </w:t>
      </w:r>
    </w:p>
    <w:bookmarkEnd w:id="0"/>
    <w:p w14:paraId="1CE8B183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589B1CB" w14:textId="77777777" w:rsidR="00282F6A" w:rsidRDefault="00282F6A">
      <w:pPr>
        <w:widowControl w:val="0"/>
        <w:rPr>
          <w:rFonts w:ascii="Calibri" w:hAnsi="Calibri" w:cs="Calibri"/>
        </w:rPr>
      </w:pPr>
    </w:p>
    <w:p w14:paraId="25EEAE5B" w14:textId="1AE670FF" w:rsidR="007402DE" w:rsidRDefault="007402DE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award will honour an Ontario East Member who has made a significant contribution to one or more areas of economic development: </w:t>
      </w:r>
      <w:r>
        <w:rPr>
          <w:rFonts w:ascii="Calibri" w:hAnsi="Calibri" w:cs="Calibri"/>
          <w:i/>
          <w:iCs/>
        </w:rPr>
        <w:t>(please, check which apply to your nominee!)</w:t>
      </w:r>
    </w:p>
    <w:p w14:paraId="50A3A2A3" w14:textId="77777777" w:rsidR="007402DE" w:rsidRDefault="007402DE">
      <w:pPr>
        <w:widowControl w:val="0"/>
        <w:rPr>
          <w:rFonts w:ascii="Calibri" w:hAnsi="Calibri" w:cs="Calibri"/>
        </w:rPr>
      </w:pPr>
    </w:p>
    <w:p w14:paraId="0B1E1534" w14:textId="19A511CE" w:rsidR="00282F6A" w:rsidRPr="00282F6A" w:rsidRDefault="00282F6A" w:rsidP="00282F6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282F6A">
        <w:rPr>
          <w:rFonts w:ascii="Calibri" w:eastAsia="Calibri" w:hAnsi="Calibri"/>
          <w:lang w:eastAsia="en-US"/>
        </w:rPr>
        <w:t>Recognition for their contribution to professional development in economic development;</w:t>
      </w:r>
    </w:p>
    <w:p w14:paraId="1C2012C8" w14:textId="3797F9ED" w:rsidR="00282F6A" w:rsidRPr="00282F6A" w:rsidRDefault="00282F6A" w:rsidP="00282F6A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Development and or implementation of a new program(s), project(s) or strategy(s) </w:t>
      </w:r>
      <w:r w:rsidR="006A3DB1">
        <w:rPr>
          <w:rFonts w:ascii="Calibri" w:eastAsia="Calibri" w:hAnsi="Calibri"/>
          <w:lang w:eastAsia="en-US"/>
        </w:rPr>
        <w:t>in</w:t>
      </w:r>
      <w:r w:rsidRPr="00282F6A">
        <w:rPr>
          <w:rFonts w:ascii="Calibri" w:eastAsia="Calibri" w:hAnsi="Calibri"/>
          <w:lang w:eastAsia="en-US"/>
        </w:rPr>
        <w:t xml:space="preserve"> economic development in eastern Ontario;</w:t>
      </w:r>
    </w:p>
    <w:p w14:paraId="157D408D" w14:textId="77777777" w:rsidR="00282F6A" w:rsidRPr="00282F6A" w:rsidRDefault="00282F6A" w:rsidP="00282F6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Developed or implemented a marketing promotion benefiting eastern Ontario;</w:t>
      </w:r>
    </w:p>
    <w:p w14:paraId="0122160D" w14:textId="77777777" w:rsidR="00282F6A" w:rsidRPr="00282F6A" w:rsidRDefault="00282F6A" w:rsidP="00282F6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82F6A">
        <w:rPr>
          <w:rFonts w:ascii="Calibri" w:eastAsia="Calibri" w:hAnsi="Calibri"/>
          <w:lang w:eastAsia="en-US"/>
        </w:rPr>
        <w:t xml:space="preserve"> Demonstrated or organized an activity, program, or public education event highlighting or enhancing the role of economic development in eastern Ontario or the Ontario East Economic Development Commission.</w:t>
      </w:r>
    </w:p>
    <w:p w14:paraId="30A32F4B" w14:textId="77777777" w:rsidR="007402DE" w:rsidRDefault="007402DE">
      <w:pPr>
        <w:widowControl w:val="0"/>
        <w:rPr>
          <w:rFonts w:ascii="Calibri" w:hAnsi="Calibri" w:cs="Calibri"/>
        </w:rPr>
      </w:pPr>
    </w:p>
    <w:p w14:paraId="6057E914" w14:textId="77777777" w:rsidR="007402DE" w:rsidRDefault="007402DE">
      <w:pPr>
        <w:pStyle w:val="Default"/>
        <w:pageBreakBefor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Please answer the following questions. Please attach additional pages if necessary. </w:t>
      </w:r>
    </w:p>
    <w:p w14:paraId="2795902A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Describe the nominee’s role in the development of new programs, strategies or achievements in economic development.  Please include details of their role in the development or implementation.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39292E60" w14:textId="77777777" w:rsidTr="007668BE">
        <w:tc>
          <w:tcPr>
            <w:tcW w:w="9350" w:type="dxa"/>
          </w:tcPr>
          <w:p w14:paraId="768A77F7" w14:textId="31E1E5F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CCCACF5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35B64AFF" w14:textId="4C4B38BE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Provide information on the nominee's contribution to educational programs in economic development and how they enhance the profession.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DA1626B" w14:textId="77777777" w:rsidTr="007668BE">
        <w:tc>
          <w:tcPr>
            <w:tcW w:w="9350" w:type="dxa"/>
          </w:tcPr>
          <w:p w14:paraId="5015C131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63240E8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66722E1B" w14:textId="18A67DBB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During this past year, has there been a project in 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the </w:t>
      </w:r>
      <w:r>
        <w:rPr>
          <w:rFonts w:ascii="Calibri" w:hAnsi="Calibri" w:cs="Calibri"/>
          <w:b/>
          <w:bCs/>
          <w:sz w:val="23"/>
          <w:szCs w:val="23"/>
        </w:rPr>
        <w:t xml:space="preserve">community (or region) that the nominee has spearheaded or played a major role in? Below is a list, to assist you in completing the application to show the depth of the project or campaign.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3CAFAB10" w14:textId="77777777" w:rsidTr="007668BE">
        <w:tc>
          <w:tcPr>
            <w:tcW w:w="9350" w:type="dxa"/>
          </w:tcPr>
          <w:p w14:paraId="60F89D19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14D30B0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14066F65" w14:textId="76309658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Media Coverage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7413FF46" w14:textId="77777777" w:rsidTr="007668BE">
        <w:tc>
          <w:tcPr>
            <w:tcW w:w="9350" w:type="dxa"/>
          </w:tcPr>
          <w:p w14:paraId="508AB379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0C7EF87" w14:textId="6149AC5E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Marketing or communication initiatives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5E5B5D89" w14:textId="77777777" w:rsidTr="007668BE">
        <w:tc>
          <w:tcPr>
            <w:tcW w:w="9350" w:type="dxa"/>
          </w:tcPr>
          <w:p w14:paraId="587367A1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955B89D" w14:textId="3BDAA187" w:rsidR="007402DE" w:rsidRPr="00DE07D7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c) Published articles (attach as an addendum</w:t>
      </w:r>
      <w:r w:rsidR="00C45238">
        <w:rPr>
          <w:rFonts w:ascii="Calibri" w:hAnsi="Calibri" w:cs="Calibri"/>
          <w:b/>
          <w:bCs/>
          <w:sz w:val="23"/>
          <w:szCs w:val="23"/>
        </w:rPr>
        <w:t xml:space="preserve"> or include link</w:t>
      </w:r>
      <w:r>
        <w:rPr>
          <w:rFonts w:ascii="Calibri" w:hAnsi="Calibri" w:cs="Calibri"/>
          <w:b/>
          <w:bCs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081B79E" w14:textId="77777777" w:rsidTr="007668BE">
        <w:tc>
          <w:tcPr>
            <w:tcW w:w="9350" w:type="dxa"/>
          </w:tcPr>
          <w:p w14:paraId="5DA6BBDB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2EC2B7D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94D31C6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6A449BC5" w14:textId="77777777" w:rsidTr="007668BE">
        <w:tc>
          <w:tcPr>
            <w:tcW w:w="9350" w:type="dxa"/>
          </w:tcPr>
          <w:p w14:paraId="54BCCE56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7B22CBB" w14:textId="795E1C9A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96AEA2A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Please describe other contributions of the nominee in the development of programs, initiatives and/or activities for the benefit of Eastern Ontario.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0D53B65E" w14:textId="77777777" w:rsidTr="007668BE">
        <w:tc>
          <w:tcPr>
            <w:tcW w:w="9350" w:type="dxa"/>
          </w:tcPr>
          <w:p w14:paraId="1E250594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7DF62A5" w14:textId="77777777" w:rsidR="00DE07D7" w:rsidRDefault="00DE07D7">
      <w:pPr>
        <w:pStyle w:val="Default"/>
        <w:rPr>
          <w:rFonts w:ascii="Calibri" w:hAnsi="Calibri" w:cs="Calibri"/>
          <w:sz w:val="23"/>
          <w:szCs w:val="23"/>
        </w:rPr>
      </w:pPr>
    </w:p>
    <w:p w14:paraId="2B067A74" w14:textId="167DEC4F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How many years has the nominee been active in the economic development profession?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17C4DCE7" w14:textId="77777777" w:rsidTr="007668BE">
        <w:tc>
          <w:tcPr>
            <w:tcW w:w="9350" w:type="dxa"/>
          </w:tcPr>
          <w:p w14:paraId="1502640C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557678B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052BFEBD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Why do you believe this nominee should be chosen?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8BE" w14:paraId="098C1E29" w14:textId="77777777" w:rsidTr="007668BE">
        <w:tc>
          <w:tcPr>
            <w:tcW w:w="9350" w:type="dxa"/>
          </w:tcPr>
          <w:p w14:paraId="6FD9973E" w14:textId="77777777" w:rsidR="007668BE" w:rsidRDefault="007668B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DAE1837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AB69B87" w14:textId="77777777" w:rsidR="00433046" w:rsidRDefault="00433046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AE3B24C" w14:textId="1F1DF116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Signature of Nominator</w:t>
      </w:r>
      <w:r w:rsidR="002614B2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33046">
        <w:rPr>
          <w:rFonts w:ascii="Calibri" w:hAnsi="Calibri" w:cs="Calibri"/>
          <w:b/>
          <w:bCs/>
          <w:sz w:val="23"/>
          <w:szCs w:val="23"/>
        </w:rPr>
        <w:t>__________________________________</w:t>
      </w:r>
    </w:p>
    <w:p w14:paraId="4C3BEFEA" w14:textId="64D6B215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14:paraId="059EEAD1" w14:textId="62138C56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Date</w:t>
      </w:r>
      <w:r w:rsidR="002614B2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CA2FFC2" w14:textId="77777777"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43A9948" w14:textId="039180CC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Deadline for submission: Friday, </w:t>
      </w:r>
      <w:r w:rsidR="00A32643">
        <w:rPr>
          <w:rFonts w:ascii="Calibri" w:hAnsi="Calibri" w:cs="Calibri"/>
          <w:b/>
          <w:bCs/>
          <w:sz w:val="23"/>
          <w:szCs w:val="23"/>
        </w:rPr>
        <w:t>August 11</w:t>
      </w:r>
      <w:r w:rsidR="00A32643" w:rsidRPr="00A32643">
        <w:rPr>
          <w:rFonts w:ascii="Calibri" w:hAnsi="Calibri" w:cs="Calibri"/>
          <w:b/>
          <w:bCs/>
          <w:sz w:val="23"/>
          <w:szCs w:val="23"/>
          <w:vertAlign w:val="superscript"/>
        </w:rPr>
        <w:t>th</w:t>
      </w:r>
      <w:r w:rsidR="00433046">
        <w:rPr>
          <w:rFonts w:ascii="Calibri" w:hAnsi="Calibri" w:cs="Calibri"/>
          <w:b/>
          <w:bCs/>
          <w:sz w:val="23"/>
          <w:szCs w:val="23"/>
        </w:rPr>
        <w:t>, 2023,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at 4:00 p.m.</w:t>
      </w:r>
    </w:p>
    <w:p w14:paraId="671736E5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14:paraId="00A1E3EF" w14:textId="77777777"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Send to: </w:t>
      </w:r>
    </w:p>
    <w:p w14:paraId="0FFCCAE8" w14:textId="4BC07094" w:rsidR="00351F76" w:rsidRDefault="00000000" w:rsidP="00351F76">
      <w:pPr>
        <w:rPr>
          <w:rFonts w:ascii="Calibri" w:hAnsi="Calibri" w:cs="Calibri"/>
          <w:b/>
          <w:sz w:val="23"/>
          <w:szCs w:val="23"/>
        </w:rPr>
      </w:pPr>
      <w:hyperlink r:id="rId7" w:history="1">
        <w:r w:rsidR="00C537A6" w:rsidRPr="000E6272">
          <w:rPr>
            <w:rStyle w:val="Hyperlink"/>
            <w:rFonts w:ascii="Calibri" w:hAnsi="Calibri" w:cs="Calibri"/>
            <w:b/>
            <w:sz w:val="23"/>
            <w:szCs w:val="23"/>
          </w:rPr>
          <w:t>info@ontarioeast.ca</w:t>
        </w:r>
      </w:hyperlink>
    </w:p>
    <w:sectPr w:rsidR="00351F76" w:rsidSect="00B5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5" w15:restartNumberingAfterBreak="0">
    <w:nsid w:val="0A8C60EB"/>
    <w:multiLevelType w:val="hybridMultilevel"/>
    <w:tmpl w:val="1CEAA3CE"/>
    <w:lvl w:ilvl="0" w:tplc="CCA45EA4">
      <w:start w:val="5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66BE9"/>
    <w:multiLevelType w:val="hybridMultilevel"/>
    <w:tmpl w:val="1BC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07295"/>
    <w:multiLevelType w:val="hybridMultilevel"/>
    <w:tmpl w:val="3C18AF42"/>
    <w:lvl w:ilvl="0" w:tplc="00000005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994409113">
    <w:abstractNumId w:val="0"/>
  </w:num>
  <w:num w:numId="2" w16cid:durableId="1714773044">
    <w:abstractNumId w:val="1"/>
  </w:num>
  <w:num w:numId="3" w16cid:durableId="494613253">
    <w:abstractNumId w:val="2"/>
  </w:num>
  <w:num w:numId="4" w16cid:durableId="1418089995">
    <w:abstractNumId w:val="3"/>
  </w:num>
  <w:num w:numId="5" w16cid:durableId="76363549">
    <w:abstractNumId w:val="4"/>
  </w:num>
  <w:num w:numId="6" w16cid:durableId="899562262">
    <w:abstractNumId w:val="7"/>
  </w:num>
  <w:num w:numId="7" w16cid:durableId="1952861725">
    <w:abstractNumId w:val="5"/>
  </w:num>
  <w:num w:numId="8" w16cid:durableId="716319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DE"/>
    <w:rsid w:val="001418F9"/>
    <w:rsid w:val="0015778E"/>
    <w:rsid w:val="00187D83"/>
    <w:rsid w:val="00212465"/>
    <w:rsid w:val="002614B2"/>
    <w:rsid w:val="00282F6A"/>
    <w:rsid w:val="002F7165"/>
    <w:rsid w:val="00320816"/>
    <w:rsid w:val="00337FD0"/>
    <w:rsid w:val="00351F76"/>
    <w:rsid w:val="00356213"/>
    <w:rsid w:val="00387375"/>
    <w:rsid w:val="003A7852"/>
    <w:rsid w:val="003A7B99"/>
    <w:rsid w:val="00433046"/>
    <w:rsid w:val="00442274"/>
    <w:rsid w:val="004D5E45"/>
    <w:rsid w:val="004D686F"/>
    <w:rsid w:val="004E7F21"/>
    <w:rsid w:val="00543B52"/>
    <w:rsid w:val="00575DD6"/>
    <w:rsid w:val="0061691C"/>
    <w:rsid w:val="00621588"/>
    <w:rsid w:val="0067155F"/>
    <w:rsid w:val="006717A7"/>
    <w:rsid w:val="00680672"/>
    <w:rsid w:val="006A3DB1"/>
    <w:rsid w:val="006D79CB"/>
    <w:rsid w:val="00722F55"/>
    <w:rsid w:val="007402DE"/>
    <w:rsid w:val="0074212E"/>
    <w:rsid w:val="00750DC0"/>
    <w:rsid w:val="00765987"/>
    <w:rsid w:val="007668BE"/>
    <w:rsid w:val="00806C1A"/>
    <w:rsid w:val="008448EC"/>
    <w:rsid w:val="00852836"/>
    <w:rsid w:val="00943FF2"/>
    <w:rsid w:val="00A31138"/>
    <w:rsid w:val="00A32643"/>
    <w:rsid w:val="00A519A8"/>
    <w:rsid w:val="00A873BA"/>
    <w:rsid w:val="00AB66AB"/>
    <w:rsid w:val="00AC3C16"/>
    <w:rsid w:val="00B13D2D"/>
    <w:rsid w:val="00B53C85"/>
    <w:rsid w:val="00BB3E33"/>
    <w:rsid w:val="00C13F2F"/>
    <w:rsid w:val="00C1485D"/>
    <w:rsid w:val="00C45238"/>
    <w:rsid w:val="00C537A6"/>
    <w:rsid w:val="00CA001E"/>
    <w:rsid w:val="00CC1732"/>
    <w:rsid w:val="00D274F6"/>
    <w:rsid w:val="00D540FB"/>
    <w:rsid w:val="00DE07D7"/>
    <w:rsid w:val="00E24FB2"/>
    <w:rsid w:val="00E80E4A"/>
    <w:rsid w:val="00ED758F"/>
    <w:rsid w:val="00EF301E"/>
    <w:rsid w:val="00F44D9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332B2"/>
  <w15:docId w15:val="{3C884ACD-4CC1-449D-A347-2CB870E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76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ntarioeas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@ontarioeast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 Name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Customer</dc:creator>
  <cp:keywords/>
  <dc:description/>
  <cp:lastModifiedBy>Lucy Medeiros</cp:lastModifiedBy>
  <cp:revision>8</cp:revision>
  <cp:lastPrinted>2016-06-10T15:54:00Z</cp:lastPrinted>
  <dcterms:created xsi:type="dcterms:W3CDTF">2023-06-14T17:49:00Z</dcterms:created>
  <dcterms:modified xsi:type="dcterms:W3CDTF">2023-06-14T17:56:00Z</dcterms:modified>
</cp:coreProperties>
</file>